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7B" w:rsidRPr="005E607B" w:rsidRDefault="005E607B" w:rsidP="005E607B">
      <w:pPr>
        <w:widowControl w:val="0"/>
        <w:autoSpaceDE w:val="0"/>
        <w:autoSpaceDN w:val="0"/>
        <w:adjustRightInd w:val="0"/>
        <w:spacing w:after="240" w:line="360" w:lineRule="auto"/>
        <w:jc w:val="center"/>
        <w:rPr>
          <w:rFonts w:ascii="Arial" w:hAnsi="Arial" w:cs="Arial"/>
          <w:color w:val="000000"/>
          <w:sz w:val="28"/>
          <w:szCs w:val="28"/>
          <w:lang w:val="en-US"/>
        </w:rPr>
      </w:pPr>
      <w:r w:rsidRPr="005E607B">
        <w:rPr>
          <w:rFonts w:ascii="Arial" w:hAnsi="Arial" w:cs="Arial"/>
          <w:color w:val="000000"/>
          <w:sz w:val="28"/>
          <w:szCs w:val="28"/>
          <w:lang w:val="en-US"/>
        </w:rPr>
        <w:t>Discussion Questions 16</w:t>
      </w:r>
      <w:r w:rsidRPr="005E607B">
        <w:rPr>
          <w:rFonts w:ascii="Arial" w:hAnsi="Arial" w:cs="Arial"/>
          <w:color w:val="000000"/>
          <w:sz w:val="28"/>
          <w:szCs w:val="28"/>
          <w:vertAlign w:val="superscript"/>
          <w:lang w:val="en-US"/>
        </w:rPr>
        <w:t>th</w:t>
      </w:r>
      <w:r w:rsidRPr="005E607B">
        <w:rPr>
          <w:rFonts w:ascii="Arial" w:hAnsi="Arial" w:cs="Arial"/>
          <w:color w:val="000000"/>
          <w:sz w:val="28"/>
          <w:szCs w:val="28"/>
          <w:lang w:val="en-US"/>
        </w:rPr>
        <w:t xml:space="preserve"> August</w:t>
      </w:r>
    </w:p>
    <w:p w:rsidR="005E607B" w:rsidRPr="005E607B" w:rsidRDefault="005E607B" w:rsidP="005E607B">
      <w:pPr>
        <w:widowControl w:val="0"/>
        <w:autoSpaceDE w:val="0"/>
        <w:autoSpaceDN w:val="0"/>
        <w:adjustRightInd w:val="0"/>
        <w:spacing w:after="240" w:line="360" w:lineRule="auto"/>
        <w:rPr>
          <w:rFonts w:ascii="Arial" w:hAnsi="Arial" w:cs="Arial"/>
          <w:color w:val="000000"/>
          <w:sz w:val="28"/>
          <w:szCs w:val="28"/>
          <w:lang w:val="en-US"/>
        </w:rPr>
      </w:pPr>
    </w:p>
    <w:p w:rsidR="005E607B" w:rsidRPr="005E607B" w:rsidRDefault="005E607B" w:rsidP="005E607B">
      <w:pPr>
        <w:widowControl w:val="0"/>
        <w:tabs>
          <w:tab w:val="left" w:pos="220"/>
          <w:tab w:val="left" w:pos="720"/>
        </w:tabs>
        <w:autoSpaceDE w:val="0"/>
        <w:autoSpaceDN w:val="0"/>
        <w:adjustRightInd w:val="0"/>
        <w:spacing w:after="240" w:line="360" w:lineRule="auto"/>
        <w:rPr>
          <w:rFonts w:ascii="Times" w:hAnsi="Times" w:cs="Times"/>
          <w:color w:val="000000"/>
          <w:sz w:val="28"/>
          <w:szCs w:val="28"/>
          <w:lang w:val="en-US"/>
        </w:rPr>
      </w:pPr>
      <w:r>
        <w:rPr>
          <w:rFonts w:ascii="Times" w:hAnsi="Times" w:cs="Times"/>
          <w:color w:val="000000"/>
          <w:sz w:val="28"/>
          <w:szCs w:val="28"/>
          <w:lang w:val="en-US"/>
        </w:rPr>
        <w:t>Reviewing the story:</w:t>
      </w:r>
      <w:bookmarkStart w:id="0" w:name="_GoBack"/>
      <w:bookmarkEnd w:id="0"/>
    </w:p>
    <w:p w:rsidR="005E607B" w:rsidRPr="005E607B" w:rsidRDefault="005E607B" w:rsidP="005E607B">
      <w:pPr>
        <w:pStyle w:val="ListParagraph"/>
        <w:widowControl w:val="0"/>
        <w:numPr>
          <w:ilvl w:val="0"/>
          <w:numId w:val="5"/>
        </w:numPr>
        <w:tabs>
          <w:tab w:val="left" w:pos="220"/>
          <w:tab w:val="left" w:pos="720"/>
        </w:tabs>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 xml:space="preserve">Boaz was a close relative. He was a kinsman. What did Naomi hope Boaz would do? </w:t>
      </w:r>
      <w:r w:rsidRPr="005E607B">
        <w:rPr>
          <w:rFonts w:ascii="Arial" w:hAnsi="Arial" w:cs="Arial"/>
          <w:color w:val="000000"/>
          <w:sz w:val="28"/>
          <w:szCs w:val="28"/>
          <w:lang w:val="en-US"/>
        </w:rPr>
        <w:t>(</w:t>
      </w:r>
      <w:proofErr w:type="gramStart"/>
      <w:r w:rsidRPr="005E607B">
        <w:rPr>
          <w:rFonts w:ascii="Arial" w:hAnsi="Arial" w:cs="Arial"/>
          <w:color w:val="000000"/>
          <w:sz w:val="28"/>
          <w:szCs w:val="28"/>
          <w:lang w:val="en-US"/>
        </w:rPr>
        <w:t>take</w:t>
      </w:r>
      <w:proofErr w:type="gramEnd"/>
      <w:r w:rsidRPr="005E607B">
        <w:rPr>
          <w:rFonts w:ascii="Arial" w:hAnsi="Arial" w:cs="Arial"/>
          <w:color w:val="000000"/>
          <w:sz w:val="28"/>
          <w:szCs w:val="28"/>
          <w:lang w:val="en-US"/>
        </w:rPr>
        <w:t xml:space="preserve"> care of them, they were widows and poor, he was a relative, she hoped he’d take care of them) </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 xml:space="preserve">What did God instruct his people to do when someone became so poor they were forced to sell their land? </w:t>
      </w:r>
      <w:r w:rsidRPr="005E607B">
        <w:rPr>
          <w:rFonts w:ascii="Arial" w:hAnsi="Arial" w:cs="Arial"/>
          <w:color w:val="000000"/>
          <w:sz w:val="28"/>
          <w:szCs w:val="28"/>
          <w:lang w:val="en-US"/>
        </w:rPr>
        <w:t>(</w:t>
      </w:r>
      <w:proofErr w:type="gramStart"/>
      <w:r w:rsidRPr="005E607B">
        <w:rPr>
          <w:rFonts w:ascii="Arial" w:hAnsi="Arial" w:cs="Arial"/>
          <w:color w:val="000000"/>
          <w:sz w:val="28"/>
          <w:szCs w:val="28"/>
          <w:lang w:val="en-US"/>
        </w:rPr>
        <w:t>a</w:t>
      </w:r>
      <w:proofErr w:type="gramEnd"/>
      <w:r w:rsidRPr="005E607B">
        <w:rPr>
          <w:rFonts w:ascii="Arial" w:hAnsi="Arial" w:cs="Arial"/>
          <w:color w:val="000000"/>
          <w:sz w:val="28"/>
          <w:szCs w:val="28"/>
          <w:lang w:val="en-US"/>
        </w:rPr>
        <w:t xml:space="preserve"> family member should buy it to keep the land in the family, and protect the ones who had become poor) </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What does the word redeemer mean?</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color w:val="000000"/>
          <w:sz w:val="28"/>
          <w:szCs w:val="28"/>
          <w:lang w:val="en-US"/>
        </w:rPr>
        <w:t xml:space="preserve">Finish the sentence: </w:t>
      </w:r>
      <w:r w:rsidRPr="005E607B">
        <w:rPr>
          <w:rFonts w:ascii="Arial" w:hAnsi="Arial" w:cs="Arial"/>
          <w:i/>
          <w:iCs/>
          <w:color w:val="000000"/>
          <w:sz w:val="28"/>
          <w:szCs w:val="28"/>
          <w:lang w:val="en-US"/>
        </w:rPr>
        <w:t xml:space="preserve">A redeemer is someone who </w:t>
      </w:r>
      <w:proofErr w:type="gramStart"/>
      <w:r w:rsidRPr="005E607B">
        <w:rPr>
          <w:rFonts w:ascii="Arial" w:hAnsi="Arial" w:cs="Arial"/>
          <w:i/>
          <w:iCs/>
          <w:color w:val="000000"/>
          <w:sz w:val="28"/>
          <w:szCs w:val="28"/>
          <w:lang w:val="en-US"/>
        </w:rPr>
        <w:t>.......</w:t>
      </w:r>
      <w:proofErr w:type="gramEnd"/>
      <w:r w:rsidRPr="005E607B">
        <w:rPr>
          <w:rFonts w:ascii="Arial" w:hAnsi="Arial" w:cs="Arial"/>
          <w:i/>
          <w:iCs/>
          <w:color w:val="000000"/>
          <w:sz w:val="28"/>
          <w:szCs w:val="28"/>
          <w:lang w:val="en-US"/>
        </w:rPr>
        <w:t xml:space="preserve"> </w:t>
      </w:r>
      <w:r w:rsidRPr="005E607B">
        <w:rPr>
          <w:rFonts w:ascii="Arial" w:hAnsi="Arial" w:cs="Arial"/>
          <w:color w:val="000000"/>
          <w:sz w:val="28"/>
          <w:szCs w:val="28"/>
          <w:lang w:val="en-US"/>
        </w:rPr>
        <w:t>(</w:t>
      </w:r>
      <w:proofErr w:type="gramStart"/>
      <w:r w:rsidRPr="005E607B">
        <w:rPr>
          <w:rFonts w:ascii="Arial" w:hAnsi="Arial" w:cs="Arial"/>
          <w:color w:val="000000"/>
          <w:sz w:val="28"/>
          <w:szCs w:val="28"/>
          <w:lang w:val="en-US"/>
        </w:rPr>
        <w:t>rescues</w:t>
      </w:r>
      <w:proofErr w:type="gramEnd"/>
      <w:r w:rsidRPr="005E607B">
        <w:rPr>
          <w:rFonts w:ascii="Arial" w:hAnsi="Arial" w:cs="Arial"/>
          <w:color w:val="000000"/>
          <w:sz w:val="28"/>
          <w:szCs w:val="28"/>
          <w:lang w:val="en-US"/>
        </w:rPr>
        <w:t xml:space="preserve"> someone by paying the price needed to set them free) </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Boaz was Ruth’s kinsman redeemer. What did Boaz do to redeem Ruth from her bad situ</w:t>
      </w:r>
      <w:r w:rsidRPr="005E607B">
        <w:rPr>
          <w:rFonts w:ascii="Arial" w:hAnsi="Arial" w:cs="Arial"/>
          <w:i/>
          <w:iCs/>
          <w:color w:val="000000"/>
          <w:sz w:val="28"/>
          <w:szCs w:val="28"/>
          <w:lang w:val="en-US"/>
        </w:rPr>
        <w:t xml:space="preserve">ation? </w:t>
      </w:r>
      <w:r w:rsidRPr="005E607B">
        <w:rPr>
          <w:rFonts w:ascii="Arial" w:hAnsi="Arial" w:cs="Arial"/>
          <w:color w:val="000000"/>
          <w:sz w:val="28"/>
          <w:szCs w:val="28"/>
          <w:lang w:val="en-US"/>
        </w:rPr>
        <w:t>(</w:t>
      </w:r>
      <w:proofErr w:type="gramStart"/>
      <w:r w:rsidRPr="005E607B">
        <w:rPr>
          <w:rFonts w:ascii="Arial" w:hAnsi="Arial" w:cs="Arial"/>
          <w:color w:val="000000"/>
          <w:sz w:val="28"/>
          <w:szCs w:val="28"/>
          <w:lang w:val="en-US"/>
        </w:rPr>
        <w:t>bought</w:t>
      </w:r>
      <w:proofErr w:type="gramEnd"/>
      <w:r w:rsidRPr="005E607B">
        <w:rPr>
          <w:rFonts w:ascii="Arial" w:hAnsi="Arial" w:cs="Arial"/>
          <w:color w:val="000000"/>
          <w:sz w:val="28"/>
          <w:szCs w:val="28"/>
          <w:lang w:val="en-US"/>
        </w:rPr>
        <w:t xml:space="preserve"> Naomi’s land in order to marry Ruth) </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Whom has God sent to redeem us</w:t>
      </w:r>
      <w:proofErr w:type="gramStart"/>
      <w:r w:rsidRPr="005E607B">
        <w:rPr>
          <w:rFonts w:ascii="Arial" w:hAnsi="Arial" w:cs="Arial"/>
          <w:i/>
          <w:iCs/>
          <w:color w:val="000000"/>
          <w:sz w:val="28"/>
          <w:szCs w:val="28"/>
          <w:lang w:val="en-US"/>
        </w:rPr>
        <w:t>? </w:t>
      </w:r>
      <w:proofErr w:type="gramEnd"/>
      <w:r w:rsidRPr="005E607B">
        <w:rPr>
          <w:rFonts w:ascii="Arial" w:hAnsi="Arial" w:cs="Arial"/>
          <w:color w:val="000000"/>
          <w:sz w:val="28"/>
          <w:szCs w:val="28"/>
          <w:lang w:val="en-US"/>
        </w:rPr>
        <w:t xml:space="preserve">(God sent Jesus to pay the price, his death, to set us free from being punished of our sin) </w:t>
      </w:r>
    </w:p>
    <w:p w:rsidR="005E607B" w:rsidRPr="005E607B" w:rsidRDefault="005E607B" w:rsidP="005E607B">
      <w:pPr>
        <w:pStyle w:val="ListParagraph"/>
        <w:widowControl w:val="0"/>
        <w:numPr>
          <w:ilvl w:val="0"/>
          <w:numId w:val="5"/>
        </w:numPr>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i/>
          <w:iCs/>
          <w:color w:val="000000"/>
          <w:sz w:val="28"/>
          <w:szCs w:val="28"/>
          <w:lang w:val="en-US"/>
        </w:rPr>
        <w:t xml:space="preserve">Why is Ruth’s story so important in the whole story of the Bible? </w:t>
      </w:r>
      <w:r w:rsidRPr="005E607B">
        <w:rPr>
          <w:rFonts w:ascii="Arial" w:hAnsi="Arial" w:cs="Arial"/>
          <w:color w:val="000000"/>
          <w:sz w:val="28"/>
          <w:szCs w:val="28"/>
          <w:lang w:val="en-US"/>
        </w:rPr>
        <w:t>(</w:t>
      </w:r>
      <w:proofErr w:type="gramStart"/>
      <w:r w:rsidRPr="005E607B">
        <w:rPr>
          <w:rFonts w:ascii="Arial" w:hAnsi="Arial" w:cs="Arial"/>
          <w:color w:val="000000"/>
          <w:sz w:val="28"/>
          <w:szCs w:val="28"/>
          <w:lang w:val="en-US"/>
        </w:rPr>
        <w:t>even</w:t>
      </w:r>
      <w:proofErr w:type="gramEnd"/>
      <w:r w:rsidRPr="005E607B">
        <w:rPr>
          <w:rFonts w:ascii="Arial" w:hAnsi="Arial" w:cs="Arial"/>
          <w:color w:val="000000"/>
          <w:sz w:val="28"/>
          <w:szCs w:val="28"/>
          <w:lang w:val="en-US"/>
        </w:rPr>
        <w:t xml:space="preserve"> though she wasn’t an Israelite, she trusted in God. Because of her faith, God accepted her and made her Jesus’ great, great, great, great... grandmother, showing that all people who trust in the one true God are welcomed into God’s family) </w:t>
      </w:r>
    </w:p>
    <w:p w:rsidR="005E607B" w:rsidRPr="005E607B" w:rsidRDefault="005E607B" w:rsidP="005E607B">
      <w:pPr>
        <w:widowControl w:val="0"/>
        <w:autoSpaceDE w:val="0"/>
        <w:autoSpaceDN w:val="0"/>
        <w:adjustRightInd w:val="0"/>
        <w:spacing w:after="240" w:line="360" w:lineRule="auto"/>
        <w:rPr>
          <w:rFonts w:ascii="Times" w:hAnsi="Times" w:cs="Times"/>
          <w:color w:val="000000"/>
          <w:sz w:val="28"/>
          <w:szCs w:val="28"/>
          <w:lang w:val="en-US"/>
        </w:rPr>
      </w:pPr>
      <w:r w:rsidRPr="005E607B">
        <w:rPr>
          <w:rFonts w:ascii="Arial" w:hAnsi="Arial" w:cs="Arial"/>
          <w:color w:val="000000"/>
          <w:sz w:val="28"/>
          <w:szCs w:val="28"/>
          <w:lang w:val="en-US"/>
        </w:rPr>
        <w:lastRenderedPageBreak/>
        <w:t xml:space="preserve">Application (choose): </w:t>
      </w:r>
    </w:p>
    <w:p w:rsidR="005E607B" w:rsidRPr="005E607B" w:rsidRDefault="005E607B" w:rsidP="005E607B">
      <w:pPr>
        <w:widowControl w:val="0"/>
        <w:numPr>
          <w:ilvl w:val="0"/>
          <w:numId w:val="2"/>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Have you, like Ruth, put your trust in the one true God? </w:t>
      </w:r>
      <w:r w:rsidRPr="005E607B">
        <w:rPr>
          <w:rFonts w:ascii="Times" w:hAnsi="Times" w:cs="Times"/>
          <w:color w:val="000000"/>
          <w:sz w:val="28"/>
          <w:szCs w:val="28"/>
          <w:lang w:val="en-US"/>
        </w:rPr>
        <w:t> </w:t>
      </w:r>
    </w:p>
    <w:p w:rsidR="005E607B" w:rsidRPr="005E607B" w:rsidRDefault="005E607B" w:rsidP="005E607B">
      <w:pPr>
        <w:widowControl w:val="0"/>
        <w:numPr>
          <w:ilvl w:val="0"/>
          <w:numId w:val="2"/>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Do you enjoy God’s kindness? </w:t>
      </w:r>
      <w:r w:rsidRPr="005E607B">
        <w:rPr>
          <w:rFonts w:ascii="Times" w:hAnsi="Times" w:cs="Times"/>
          <w:color w:val="000000"/>
          <w:sz w:val="28"/>
          <w:szCs w:val="28"/>
          <w:lang w:val="en-US"/>
        </w:rPr>
        <w:t> </w:t>
      </w:r>
    </w:p>
    <w:p w:rsidR="005E607B" w:rsidRPr="005E607B" w:rsidRDefault="005E607B" w:rsidP="005E607B">
      <w:pPr>
        <w:widowControl w:val="0"/>
        <w:numPr>
          <w:ilvl w:val="0"/>
          <w:numId w:val="2"/>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Have you asked Jesus to rescue you? </w:t>
      </w:r>
      <w:r w:rsidRPr="005E607B">
        <w:rPr>
          <w:rFonts w:ascii="Times" w:hAnsi="Times" w:cs="Times"/>
          <w:color w:val="000000"/>
          <w:sz w:val="28"/>
          <w:szCs w:val="28"/>
          <w:lang w:val="en-US"/>
        </w:rPr>
        <w:t> </w:t>
      </w:r>
    </w:p>
    <w:p w:rsidR="005E607B" w:rsidRPr="005E607B" w:rsidRDefault="005E607B" w:rsidP="005E607B">
      <w:pPr>
        <w:widowControl w:val="0"/>
        <w:numPr>
          <w:ilvl w:val="0"/>
          <w:numId w:val="2"/>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Do you continue to say thank you to Jesus for paying with his </w:t>
      </w:r>
      <w:r w:rsidRPr="005E607B">
        <w:rPr>
          <w:rFonts w:ascii="Times" w:hAnsi="Times" w:cs="Times"/>
          <w:color w:val="000000"/>
          <w:sz w:val="28"/>
          <w:szCs w:val="28"/>
          <w:lang w:val="en-US"/>
        </w:rPr>
        <w:t> </w:t>
      </w:r>
      <w:r w:rsidRPr="005E607B">
        <w:rPr>
          <w:rFonts w:ascii="Arial" w:hAnsi="Arial" w:cs="Arial"/>
          <w:i/>
          <w:iCs/>
          <w:color w:val="000000"/>
          <w:sz w:val="28"/>
          <w:szCs w:val="28"/>
          <w:lang w:val="en-US"/>
        </w:rPr>
        <w:t xml:space="preserve">own life to rescue you? </w:t>
      </w:r>
      <w:r w:rsidRPr="005E607B">
        <w:rPr>
          <w:rFonts w:ascii="Times" w:hAnsi="Times" w:cs="Times"/>
          <w:color w:val="000000"/>
          <w:sz w:val="28"/>
          <w:szCs w:val="28"/>
          <w:lang w:val="en-US"/>
        </w:rPr>
        <w:t> </w:t>
      </w:r>
    </w:p>
    <w:p w:rsidR="005E607B" w:rsidRPr="005E607B" w:rsidRDefault="005E607B" w:rsidP="005E607B">
      <w:pPr>
        <w:widowControl w:val="0"/>
        <w:numPr>
          <w:ilvl w:val="0"/>
          <w:numId w:val="2"/>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Do you want others to know of God’s amazing kindness and </w:t>
      </w:r>
      <w:r w:rsidRPr="005E607B">
        <w:rPr>
          <w:rFonts w:ascii="Times" w:hAnsi="Times" w:cs="Times"/>
          <w:color w:val="000000"/>
          <w:sz w:val="28"/>
          <w:szCs w:val="28"/>
          <w:lang w:val="en-US"/>
        </w:rPr>
        <w:t> </w:t>
      </w:r>
      <w:r w:rsidRPr="005E607B">
        <w:rPr>
          <w:rFonts w:ascii="Arial" w:hAnsi="Arial" w:cs="Arial"/>
          <w:i/>
          <w:iCs/>
          <w:color w:val="000000"/>
          <w:sz w:val="28"/>
          <w:szCs w:val="28"/>
          <w:lang w:val="en-US"/>
        </w:rPr>
        <w:t xml:space="preserve">the rescue plan he has for the world? </w:t>
      </w:r>
      <w:r w:rsidRPr="005E607B">
        <w:rPr>
          <w:rFonts w:ascii="Times" w:hAnsi="Times" w:cs="Times"/>
          <w:color w:val="000000"/>
          <w:sz w:val="28"/>
          <w:szCs w:val="28"/>
          <w:lang w:val="en-US"/>
        </w:rPr>
        <w:t> </w:t>
      </w:r>
      <w:r w:rsidRPr="005E607B">
        <w:rPr>
          <w:rFonts w:ascii="Arial" w:hAnsi="Arial" w:cs="Arial"/>
          <w:color w:val="000000"/>
          <w:sz w:val="28"/>
          <w:szCs w:val="28"/>
          <w:lang w:val="en-US"/>
        </w:rPr>
        <w:t xml:space="preserve">Conclusion: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Boaz rescued Ruth.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He paid the price of the land and married her.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Ruth was now part of Boaz’ family.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And she would never be poor or unprotected again.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But it would be Ruth and Boaz’ great, great, great, great... </w:t>
      </w:r>
      <w:r w:rsidRPr="005E607B">
        <w:rPr>
          <w:rFonts w:ascii="Times" w:hAnsi="Times" w:cs="Times"/>
          <w:color w:val="000000"/>
          <w:sz w:val="28"/>
          <w:szCs w:val="28"/>
          <w:lang w:val="en-US"/>
        </w:rPr>
        <w:t> </w:t>
      </w:r>
      <w:r w:rsidRPr="005E607B">
        <w:rPr>
          <w:rFonts w:ascii="Arial" w:hAnsi="Arial" w:cs="Arial"/>
          <w:i/>
          <w:iCs/>
          <w:color w:val="000000"/>
          <w:sz w:val="28"/>
          <w:szCs w:val="28"/>
          <w:lang w:val="en-US"/>
        </w:rPr>
        <w:t xml:space="preserve">grandson who would rescue the whole world.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Jesus would pay to rescue us by giving up his life.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So we can be part of God’s family now and forever. </w:t>
      </w:r>
      <w:r w:rsidRPr="005E607B">
        <w:rPr>
          <w:rFonts w:ascii="Times" w:hAnsi="Times" w:cs="Times"/>
          <w:color w:val="000000"/>
          <w:sz w:val="28"/>
          <w:szCs w:val="28"/>
          <w:lang w:val="en-US"/>
        </w:rPr>
        <w:t> </w:t>
      </w:r>
    </w:p>
    <w:p w:rsidR="005E607B" w:rsidRPr="005E607B" w:rsidRDefault="005E607B" w:rsidP="005E607B">
      <w:pPr>
        <w:widowControl w:val="0"/>
        <w:numPr>
          <w:ilvl w:val="0"/>
          <w:numId w:val="3"/>
        </w:numPr>
        <w:tabs>
          <w:tab w:val="left" w:pos="220"/>
          <w:tab w:val="left" w:pos="720"/>
        </w:tabs>
        <w:autoSpaceDE w:val="0"/>
        <w:autoSpaceDN w:val="0"/>
        <w:adjustRightInd w:val="0"/>
        <w:spacing w:after="240" w:line="360" w:lineRule="auto"/>
        <w:ind w:hanging="720"/>
        <w:rPr>
          <w:rFonts w:ascii="Times" w:hAnsi="Times" w:cs="Times"/>
          <w:color w:val="000000"/>
          <w:sz w:val="28"/>
          <w:szCs w:val="28"/>
          <w:lang w:val="en-US"/>
        </w:rPr>
      </w:pPr>
      <w:r w:rsidRPr="005E607B">
        <w:rPr>
          <w:rFonts w:ascii="Arial" w:hAnsi="Arial" w:cs="Arial"/>
          <w:color w:val="000000"/>
          <w:kern w:val="1"/>
          <w:sz w:val="28"/>
          <w:szCs w:val="28"/>
          <w:lang w:val="en-US"/>
        </w:rPr>
        <w:tab/>
      </w:r>
      <w:r w:rsidRPr="005E607B">
        <w:rPr>
          <w:rFonts w:ascii="Arial" w:hAnsi="Arial" w:cs="Arial"/>
          <w:color w:val="000000"/>
          <w:kern w:val="1"/>
          <w:sz w:val="28"/>
          <w:szCs w:val="28"/>
          <w:lang w:val="en-US"/>
        </w:rPr>
        <w:tab/>
      </w:r>
      <w:r w:rsidRPr="005E607B">
        <w:rPr>
          <w:rFonts w:ascii="Arial" w:hAnsi="Arial" w:cs="Arial"/>
          <w:color w:val="000000"/>
          <w:sz w:val="28"/>
          <w:szCs w:val="28"/>
          <w:lang w:val="en-US"/>
        </w:rPr>
        <w:t>-  </w:t>
      </w:r>
      <w:r w:rsidRPr="005E607B">
        <w:rPr>
          <w:rFonts w:ascii="Arial" w:hAnsi="Arial" w:cs="Arial"/>
          <w:i/>
          <w:iCs/>
          <w:color w:val="000000"/>
          <w:sz w:val="28"/>
          <w:szCs w:val="28"/>
          <w:lang w:val="en-US"/>
        </w:rPr>
        <w:t xml:space="preserve">Safe and secure in God’s love forever. </w:t>
      </w:r>
      <w:r w:rsidRPr="005E607B">
        <w:rPr>
          <w:rFonts w:ascii="Times" w:hAnsi="Times" w:cs="Times"/>
          <w:color w:val="000000"/>
          <w:sz w:val="28"/>
          <w:szCs w:val="28"/>
          <w:lang w:val="en-US"/>
        </w:rPr>
        <w:t> </w:t>
      </w:r>
    </w:p>
    <w:p w:rsidR="00EB2070" w:rsidRPr="005E607B" w:rsidRDefault="00EB2070" w:rsidP="005E607B">
      <w:pPr>
        <w:spacing w:line="360" w:lineRule="auto"/>
        <w:rPr>
          <w:sz w:val="28"/>
          <w:szCs w:val="28"/>
        </w:rPr>
      </w:pPr>
    </w:p>
    <w:sectPr w:rsidR="00EB2070" w:rsidRPr="005E607B" w:rsidSect="00C846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4F5A49"/>
    <w:multiLevelType w:val="hybridMultilevel"/>
    <w:tmpl w:val="1D0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2616F"/>
    <w:multiLevelType w:val="hybridMultilevel"/>
    <w:tmpl w:val="3EA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7B"/>
    <w:rsid w:val="005E607B"/>
    <w:rsid w:val="00EB20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C0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FFFFFF"/>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FFFFFF"/>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Bryant</dc:creator>
  <cp:keywords/>
  <dc:description/>
  <cp:lastModifiedBy>Sandi Bryant</cp:lastModifiedBy>
  <cp:revision>1</cp:revision>
  <dcterms:created xsi:type="dcterms:W3CDTF">2020-08-12T03:15:00Z</dcterms:created>
  <dcterms:modified xsi:type="dcterms:W3CDTF">2020-08-12T03:24:00Z</dcterms:modified>
</cp:coreProperties>
</file>