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564E" w14:textId="77777777" w:rsidR="00EB2070" w:rsidRPr="00EF67C3" w:rsidRDefault="00FE2416" w:rsidP="00FE2416">
      <w:pPr>
        <w:jc w:val="center"/>
        <w:rPr>
          <w:rFonts w:asciiTheme="majorHAnsi" w:hAnsiTheme="majorHAnsi"/>
          <w:color w:val="auto"/>
          <w:sz w:val="56"/>
          <w:szCs w:val="56"/>
        </w:rPr>
      </w:pPr>
      <w:r w:rsidRPr="00EF67C3">
        <w:rPr>
          <w:rFonts w:asciiTheme="majorHAnsi" w:hAnsiTheme="majorHAnsi"/>
          <w:color w:val="auto"/>
          <w:sz w:val="56"/>
          <w:szCs w:val="56"/>
        </w:rPr>
        <w:t>Kids Church 7</w:t>
      </w:r>
      <w:r w:rsidRPr="00EF67C3">
        <w:rPr>
          <w:rFonts w:asciiTheme="majorHAnsi" w:hAnsiTheme="majorHAnsi"/>
          <w:color w:val="auto"/>
          <w:sz w:val="56"/>
          <w:szCs w:val="56"/>
          <w:vertAlign w:val="superscript"/>
        </w:rPr>
        <w:t>th</w:t>
      </w:r>
      <w:r w:rsidRPr="00EF67C3">
        <w:rPr>
          <w:rFonts w:asciiTheme="majorHAnsi" w:hAnsiTheme="majorHAnsi"/>
          <w:color w:val="auto"/>
          <w:sz w:val="56"/>
          <w:szCs w:val="56"/>
        </w:rPr>
        <w:t xml:space="preserve"> June</w:t>
      </w:r>
    </w:p>
    <w:p w14:paraId="6978AF12" w14:textId="77777777" w:rsidR="00FE2416" w:rsidRPr="00371610" w:rsidRDefault="00FE2416" w:rsidP="00FE2416">
      <w:pPr>
        <w:jc w:val="center"/>
        <w:rPr>
          <w:rFonts w:asciiTheme="majorHAnsi" w:hAnsiTheme="majorHAnsi"/>
          <w:color w:val="auto"/>
          <w:sz w:val="36"/>
          <w:szCs w:val="36"/>
        </w:rPr>
      </w:pPr>
    </w:p>
    <w:p w14:paraId="55E14358" w14:textId="77777777" w:rsidR="00FE2416" w:rsidRPr="00EF67C3" w:rsidRDefault="00FE2416" w:rsidP="00FE2416">
      <w:pPr>
        <w:rPr>
          <w:rFonts w:asciiTheme="majorHAnsi" w:hAnsiTheme="majorHAnsi"/>
          <w:i/>
          <w:color w:val="auto"/>
          <w:sz w:val="44"/>
          <w:szCs w:val="44"/>
          <w:u w:val="single"/>
        </w:rPr>
      </w:pPr>
      <w:r w:rsidRPr="00EF67C3">
        <w:rPr>
          <w:rFonts w:asciiTheme="majorHAnsi" w:hAnsiTheme="majorHAnsi"/>
          <w:b/>
          <w:color w:val="auto"/>
          <w:sz w:val="44"/>
          <w:szCs w:val="44"/>
          <w:u w:val="single"/>
        </w:rPr>
        <w:t>Discussion:</w:t>
      </w:r>
    </w:p>
    <w:p w14:paraId="3DE15FD6" w14:textId="77777777" w:rsidR="00FE2416" w:rsidRPr="00371610" w:rsidRDefault="00FE2416" w:rsidP="00FE2416">
      <w:pPr>
        <w:rPr>
          <w:rFonts w:asciiTheme="majorHAnsi" w:hAnsiTheme="majorHAnsi"/>
          <w:color w:val="auto"/>
          <w:sz w:val="36"/>
          <w:szCs w:val="36"/>
        </w:rPr>
      </w:pPr>
    </w:p>
    <w:p w14:paraId="0A26588E" w14:textId="77777777" w:rsidR="00FE2416" w:rsidRPr="00371610" w:rsidRDefault="00FE2416" w:rsidP="00FE2416">
      <w:pPr>
        <w:rPr>
          <w:rFonts w:asciiTheme="majorHAnsi" w:hAnsiTheme="majorHAnsi"/>
          <w:color w:val="auto"/>
          <w:sz w:val="36"/>
          <w:szCs w:val="36"/>
        </w:rPr>
      </w:pPr>
      <w:r w:rsidRPr="00371610">
        <w:rPr>
          <w:rFonts w:asciiTheme="majorHAnsi" w:hAnsiTheme="majorHAnsi"/>
          <w:color w:val="auto"/>
          <w:sz w:val="36"/>
          <w:szCs w:val="36"/>
          <w:u w:val="single"/>
        </w:rPr>
        <w:t>Ice – Breaker:</w:t>
      </w:r>
    </w:p>
    <w:p w14:paraId="7C2001D2" w14:textId="77777777" w:rsidR="00FE2416" w:rsidRPr="00371610" w:rsidRDefault="00FE2416" w:rsidP="00FE2416">
      <w:pPr>
        <w:rPr>
          <w:rFonts w:asciiTheme="majorHAnsi" w:hAnsiTheme="majorHAnsi"/>
          <w:color w:val="auto"/>
          <w:sz w:val="36"/>
          <w:szCs w:val="36"/>
        </w:rPr>
      </w:pPr>
      <w:r w:rsidRPr="00371610">
        <w:rPr>
          <w:rFonts w:asciiTheme="majorHAnsi" w:hAnsiTheme="majorHAnsi"/>
          <w:color w:val="auto"/>
          <w:sz w:val="36"/>
          <w:szCs w:val="36"/>
        </w:rPr>
        <w:t xml:space="preserve">In the story, Steve described church as being like porcupines in a suitcase. </w:t>
      </w:r>
    </w:p>
    <w:p w14:paraId="72F2C501" w14:textId="77777777" w:rsidR="00FE2416" w:rsidRPr="00371610" w:rsidRDefault="00FE2416" w:rsidP="00FE2416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  <w:sz w:val="36"/>
          <w:szCs w:val="36"/>
        </w:rPr>
      </w:pPr>
      <w:r w:rsidRPr="00371610">
        <w:rPr>
          <w:rFonts w:asciiTheme="majorHAnsi" w:hAnsiTheme="majorHAnsi"/>
          <w:color w:val="auto"/>
          <w:sz w:val="36"/>
          <w:szCs w:val="36"/>
        </w:rPr>
        <w:t>How can we be prickly like a porcupine?</w:t>
      </w:r>
    </w:p>
    <w:p w14:paraId="667CB0F8" w14:textId="06B1E291" w:rsidR="00FE2416" w:rsidRPr="00371610" w:rsidRDefault="00FE2416" w:rsidP="00FE2416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  <w:sz w:val="36"/>
          <w:szCs w:val="36"/>
        </w:rPr>
      </w:pPr>
      <w:r w:rsidRPr="00371610">
        <w:rPr>
          <w:rFonts w:asciiTheme="majorHAnsi" w:hAnsiTheme="majorHAnsi"/>
          <w:color w:val="auto"/>
          <w:sz w:val="36"/>
          <w:szCs w:val="36"/>
        </w:rPr>
        <w:t>What might being prickly look like? (</w:t>
      </w:r>
      <w:r w:rsidR="009717C0" w:rsidRPr="00371610">
        <w:rPr>
          <w:rFonts w:asciiTheme="majorHAnsi" w:hAnsiTheme="majorHAnsi"/>
          <w:color w:val="auto"/>
          <w:sz w:val="36"/>
          <w:szCs w:val="36"/>
        </w:rPr>
        <w:t>What</w:t>
      </w:r>
      <w:r w:rsidRPr="00371610">
        <w:rPr>
          <w:rFonts w:asciiTheme="majorHAnsi" w:hAnsiTheme="majorHAnsi"/>
          <w:color w:val="auto"/>
          <w:sz w:val="36"/>
          <w:szCs w:val="36"/>
        </w:rPr>
        <w:t xml:space="preserve"> do we say or do)</w:t>
      </w:r>
    </w:p>
    <w:p w14:paraId="589E12CD" w14:textId="77777777" w:rsidR="00FE2416" w:rsidRPr="00371610" w:rsidRDefault="00FE2416" w:rsidP="00FE2416">
      <w:pPr>
        <w:pStyle w:val="ListParagraph"/>
        <w:numPr>
          <w:ilvl w:val="0"/>
          <w:numId w:val="1"/>
        </w:numPr>
        <w:rPr>
          <w:rFonts w:asciiTheme="majorHAnsi" w:hAnsiTheme="majorHAnsi"/>
          <w:color w:val="auto"/>
          <w:sz w:val="36"/>
          <w:szCs w:val="36"/>
        </w:rPr>
      </w:pPr>
      <w:r w:rsidRPr="00371610">
        <w:rPr>
          <w:rFonts w:asciiTheme="majorHAnsi" w:hAnsiTheme="majorHAnsi"/>
          <w:color w:val="auto"/>
          <w:sz w:val="36"/>
          <w:szCs w:val="36"/>
        </w:rPr>
        <w:t>How might our prickles make the other kids at church feel?</w:t>
      </w:r>
    </w:p>
    <w:p w14:paraId="43443437" w14:textId="77777777" w:rsidR="00FE2416" w:rsidRPr="00371610" w:rsidRDefault="00FE2416" w:rsidP="00FE2416">
      <w:pPr>
        <w:rPr>
          <w:rFonts w:asciiTheme="majorHAnsi" w:hAnsiTheme="majorHAnsi"/>
          <w:color w:val="auto"/>
          <w:sz w:val="36"/>
          <w:szCs w:val="36"/>
        </w:rPr>
      </w:pPr>
    </w:p>
    <w:p w14:paraId="2A93F17B" w14:textId="77777777" w:rsidR="00FE2416" w:rsidRPr="00371610" w:rsidRDefault="00FE2416" w:rsidP="00FE2416">
      <w:pPr>
        <w:rPr>
          <w:rFonts w:asciiTheme="majorHAnsi" w:hAnsiTheme="majorHAnsi"/>
          <w:color w:val="auto"/>
          <w:sz w:val="36"/>
          <w:szCs w:val="36"/>
        </w:rPr>
      </w:pPr>
      <w:r w:rsidRPr="00371610">
        <w:rPr>
          <w:rFonts w:asciiTheme="majorHAnsi" w:hAnsiTheme="majorHAnsi"/>
          <w:color w:val="auto"/>
          <w:sz w:val="36"/>
          <w:szCs w:val="36"/>
          <w:u w:val="single"/>
        </w:rPr>
        <w:t>Read Colossians 3:12-15</w:t>
      </w:r>
    </w:p>
    <w:p w14:paraId="0EA839D9" w14:textId="00C83609" w:rsidR="00FE2416" w:rsidRPr="00371610" w:rsidRDefault="00EF67C3" w:rsidP="00FE2416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>
        <w:rPr>
          <w:rFonts w:asciiTheme="majorHAnsi" w:hAnsiTheme="majorHAnsi" w:cs="Arial"/>
          <w:color w:val="000000"/>
          <w:sz w:val="36"/>
          <w:szCs w:val="36"/>
          <w:lang w:val="en-US"/>
        </w:rPr>
        <w:t>What does Paul say</w:t>
      </w:r>
      <w:r w:rsidR="00FE2416"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 we are to do: </w:t>
      </w:r>
      <w:r w:rsidR="00FE2416"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bear with each other, forgive each other, clothe ourselves in love, control our thinking, be thankful, have peace... </w:t>
      </w:r>
    </w:p>
    <w:p w14:paraId="66BFFAB8" w14:textId="77777777" w:rsidR="00FE2416" w:rsidRPr="00371610" w:rsidRDefault="00FE2416" w:rsidP="00FE2416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Read Colossians 3:13 again. </w:t>
      </w:r>
    </w:p>
    <w:p w14:paraId="6E024A38" w14:textId="77777777" w:rsidR="00FE2416" w:rsidRPr="00371610" w:rsidRDefault="00FE2416" w:rsidP="00FE2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-  What do you think it means to bear with one another?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(to put up with each other, even when they’re painful)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68E63D54" w14:textId="77777777" w:rsidR="00FE2416" w:rsidRPr="00371610" w:rsidRDefault="00FE2416" w:rsidP="00FE2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-  If someone at church hurts you once, what should you do? What if they do it again? And again? And again? Why? 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(keep on forgiving, God keeps on forgiving us)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63CBAA70" w14:textId="248F1340" w:rsidR="00FE2416" w:rsidRPr="00371610" w:rsidRDefault="00FE2416" w:rsidP="00FE2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>-  Remember the story about Steve and the children he went to church with. What pictures did the children draw</w:t>
      </w:r>
      <w:r w:rsidR="00EF67C3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>?</w:t>
      </w:r>
      <w:r w:rsidR="00EF67C3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 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>(</w:t>
      </w:r>
      <w:proofErr w:type="gramStart"/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>they</w:t>
      </w:r>
      <w:proofErr w:type="gramEnd"/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 thought church was like a 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lastRenderedPageBreak/>
        <w:t xml:space="preserve">body, a family, a bride and groom)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17566C3F" w14:textId="77777777" w:rsidR="00FE2416" w:rsidRPr="00371610" w:rsidRDefault="00FE2416" w:rsidP="00FE2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>-  These are all pictures from the Bible. God uses them to show us what church is supposed to be like. But what picture did Steve draw? 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(a suitcase full of porcupines, the kids at church were pushy, shy and talked too much - they were painful)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69837364" w14:textId="77777777" w:rsidR="00FE2416" w:rsidRPr="00371610" w:rsidRDefault="00FE2416" w:rsidP="00FE24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>-  The Bible does not talk about porcupines in a suitcase. Why do you think Steve drew this picture? 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(he was hurt or felt uncomfortable with the other children, they were hard to like)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Conclusion: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72EEC09B" w14:textId="77777777" w:rsidR="00FE2416" w:rsidRPr="00371610" w:rsidRDefault="00FE2416" w:rsidP="00FE24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-  In Colossians Paul says that we will sometimes feel hurt by people at church.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4C5FEF1F" w14:textId="77777777" w:rsidR="00FE2416" w:rsidRPr="00371610" w:rsidRDefault="00FE2416" w:rsidP="00FE24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-  So we need to learn to put up with each other.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176558FF" w14:textId="77777777" w:rsidR="000E0E92" w:rsidRPr="00371610" w:rsidRDefault="00FE2416" w:rsidP="000E0E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Times"/>
          <w:noProof/>
          <w:color w:val="000000"/>
          <w:sz w:val="36"/>
          <w:szCs w:val="36"/>
          <w:lang w:val="en-US"/>
        </w:rPr>
        <w:drawing>
          <wp:inline distT="0" distB="0" distL="0" distR="0" wp14:anchorId="0D40EDF1" wp14:editId="0EF4F844">
            <wp:extent cx="17780" cy="17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E92"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 </w:t>
      </w:r>
      <w:r w:rsidR="000E0E92"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ab/>
      </w:r>
      <w:r w:rsidR="000E0E92"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ab/>
        <w:t xml:space="preserve">-  To learn to love each other. </w:t>
      </w:r>
      <w:r w:rsidR="000E0E92"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2613F539" w14:textId="77777777" w:rsidR="000E0E92" w:rsidRPr="00371610" w:rsidRDefault="000E0E92" w:rsidP="000E0E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-  To forgive each other.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Application: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0AF2571D" w14:textId="46D658FF" w:rsidR="000E0E92" w:rsidRPr="00371610" w:rsidRDefault="000E0E92" w:rsidP="00EF67C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 w:cs="Times"/>
          <w:noProof/>
          <w:color w:val="000000"/>
          <w:sz w:val="36"/>
          <w:szCs w:val="36"/>
          <w:lang w:val="en-US"/>
        </w:rPr>
        <w:drawing>
          <wp:inline distT="0" distB="0" distL="0" distR="0" wp14:anchorId="2233CC44" wp14:editId="383007AC">
            <wp:extent cx="17780" cy="177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 xml:space="preserve"> </w:t>
      </w:r>
    </w:p>
    <w:p w14:paraId="0E04A212" w14:textId="77777777" w:rsidR="000E0E92" w:rsidRPr="00371610" w:rsidRDefault="000E0E92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"/>
          <w:color w:val="000000"/>
          <w:sz w:val="36"/>
          <w:szCs w:val="36"/>
          <w:lang w:val="en-US"/>
        </w:rPr>
      </w:pPr>
    </w:p>
    <w:p w14:paraId="62CA384C" w14:textId="77777777" w:rsidR="000E0E92" w:rsidRPr="00371610" w:rsidRDefault="000E0E92" w:rsidP="000E0E9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n-US"/>
        </w:rPr>
      </w:pPr>
      <w:r w:rsidRPr="00371610">
        <w:rPr>
          <w:rFonts w:asciiTheme="majorHAnsi" w:hAnsiTheme="majorHAnsi" w:cs="Arial"/>
          <w:b/>
          <w:color w:val="000000"/>
          <w:sz w:val="36"/>
          <w:szCs w:val="36"/>
          <w:u w:val="single"/>
          <w:lang w:val="en-US"/>
        </w:rPr>
        <w:t>Craft</w:t>
      </w:r>
    </w:p>
    <w:p w14:paraId="02DE9873" w14:textId="4867E476" w:rsidR="000E0E92" w:rsidRPr="00371610" w:rsidRDefault="00FF45DD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"/>
          <w:color w:val="000000"/>
          <w:sz w:val="36"/>
          <w:szCs w:val="36"/>
          <w:u w:val="single"/>
          <w:lang w:val="en-US"/>
        </w:rPr>
      </w:pPr>
      <w:r w:rsidRPr="00371610">
        <w:rPr>
          <w:rFonts w:asciiTheme="majorHAnsi" w:hAnsiTheme="majorHAnsi" w:cs="Arial"/>
          <w:color w:val="000000"/>
          <w:sz w:val="36"/>
          <w:szCs w:val="36"/>
          <w:u w:val="single"/>
          <w:lang w:val="en-US"/>
        </w:rPr>
        <w:t>Porcupine M</w:t>
      </w:r>
      <w:r w:rsidR="000E0E92" w:rsidRPr="00371610">
        <w:rPr>
          <w:rFonts w:asciiTheme="majorHAnsi" w:hAnsiTheme="majorHAnsi" w:cs="Arial"/>
          <w:color w:val="000000"/>
          <w:sz w:val="36"/>
          <w:szCs w:val="36"/>
          <w:u w:val="single"/>
          <w:lang w:val="en-US"/>
        </w:rPr>
        <w:t>odel</w:t>
      </w:r>
    </w:p>
    <w:p w14:paraId="308B2947" w14:textId="77777777" w:rsidR="000E0E92" w:rsidRPr="00371610" w:rsidRDefault="000E0E92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Need: </w:t>
      </w:r>
    </w:p>
    <w:p w14:paraId="65BB56CB" w14:textId="02F0DA03" w:rsidR="000E0E92" w:rsidRPr="00371610" w:rsidRDefault="000E0E92" w:rsidP="000E0E9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/>
          <w:color w:val="000000"/>
          <w:sz w:val="36"/>
          <w:szCs w:val="36"/>
          <w:lang w:val="en-US"/>
        </w:rPr>
        <w:t>-  </w:t>
      </w:r>
      <w:r w:rsidR="009717C0"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>Modeling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 dough or air drying clay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5EFD9DF5" w14:textId="77777777" w:rsidR="000E0E92" w:rsidRPr="00371610" w:rsidRDefault="000E0E92" w:rsidP="000E0E9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/>
          <w:color w:val="000000"/>
          <w:kern w:val="1"/>
          <w:sz w:val="36"/>
          <w:szCs w:val="36"/>
          <w:lang w:val="en-US"/>
        </w:rPr>
        <w:tab/>
      </w:r>
      <w:r w:rsidRPr="00371610">
        <w:rPr>
          <w:rFonts w:asciiTheme="majorHAnsi" w:hAnsiTheme="majorHAnsi"/>
          <w:color w:val="000000"/>
          <w:sz w:val="36"/>
          <w:szCs w:val="36"/>
          <w:lang w:val="en-US"/>
        </w:rPr>
        <w:t>-  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Toothpicks or straws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Instructions: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42A1B5A4" w14:textId="77777777" w:rsidR="000E0E92" w:rsidRPr="00371610" w:rsidRDefault="000E0E92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/>
          <w:color w:val="000000"/>
          <w:sz w:val="36"/>
          <w:szCs w:val="36"/>
          <w:lang w:val="en-US"/>
        </w:rPr>
        <w:t xml:space="preserve">- </w:t>
      </w:r>
      <w:r w:rsidRPr="00371610">
        <w:rPr>
          <w:rFonts w:asciiTheme="majorHAnsi" w:hAnsiTheme="majorHAnsi" w:cs="Arial"/>
          <w:color w:val="000000"/>
          <w:sz w:val="36"/>
          <w:szCs w:val="36"/>
          <w:lang w:val="en-US"/>
        </w:rPr>
        <w:t xml:space="preserve">Show children how to make a model of a porcupine or echidna and push the toothpicks or straws (that have been cut into shorter lengths) in for the quills. </w:t>
      </w:r>
    </w:p>
    <w:p w14:paraId="50C23529" w14:textId="77777777" w:rsidR="000E0E92" w:rsidRPr="00371610" w:rsidRDefault="000E0E92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Talk to the children about how prickly it would be if you were a porcupine in a suitcase with lots of other porcupines. You’d get hurt! Sometimes when we come to church we get hurt. That’s why we need to keep on forgiving each other. </w:t>
      </w:r>
    </w:p>
    <w:p w14:paraId="0D0DEF7E" w14:textId="77777777" w:rsidR="00237CA8" w:rsidRPr="00371610" w:rsidRDefault="00237CA8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</w:pPr>
    </w:p>
    <w:p w14:paraId="6AA97522" w14:textId="68F427BA" w:rsidR="00237CA8" w:rsidRPr="00371610" w:rsidRDefault="00FF45DD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"/>
          <w:iCs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Cs/>
          <w:color w:val="000000"/>
          <w:sz w:val="36"/>
          <w:szCs w:val="36"/>
          <w:u w:val="single"/>
          <w:lang w:val="en-US"/>
        </w:rPr>
        <w:t>Porcupine Picture</w:t>
      </w:r>
    </w:p>
    <w:p w14:paraId="54B44D92" w14:textId="305E6A13" w:rsidR="00FF45DD" w:rsidRPr="00371610" w:rsidRDefault="00FF45DD" w:rsidP="000E0E92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Arial"/>
          <w:iCs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Cs/>
          <w:color w:val="000000"/>
          <w:sz w:val="36"/>
          <w:szCs w:val="36"/>
          <w:lang w:val="en-US"/>
        </w:rPr>
        <w:t>Need:</w:t>
      </w:r>
    </w:p>
    <w:p w14:paraId="2410B78D" w14:textId="052940E7" w:rsidR="00FF45DD" w:rsidRPr="00371610" w:rsidRDefault="00FF45DD" w:rsidP="00FF45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Picture of porcupine with verse</w:t>
      </w:r>
    </w:p>
    <w:p w14:paraId="66DB466A" w14:textId="459C02D8" w:rsidR="00FF45DD" w:rsidRPr="00371610" w:rsidRDefault="00FF45DD" w:rsidP="00FF45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Strips of paper</w:t>
      </w:r>
    </w:p>
    <w:p w14:paraId="1AABA314" w14:textId="5D73F970" w:rsidR="00FF45DD" w:rsidRPr="00371610" w:rsidRDefault="00FF45DD" w:rsidP="00FF45D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Colour pencils/ textas</w:t>
      </w:r>
    </w:p>
    <w:p w14:paraId="5AD8E05A" w14:textId="4D23BCFA" w:rsidR="00FF45DD" w:rsidRPr="00371610" w:rsidRDefault="00FF45DD" w:rsidP="00FF45DD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Colour the porcupine.</w:t>
      </w:r>
    </w:p>
    <w:p w14:paraId="0D25E460" w14:textId="2D80960A" w:rsidR="00FF45DD" w:rsidRPr="00371610" w:rsidRDefault="00FF45DD" w:rsidP="00FF45DD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Use strips of paper to make spines make the porcupines spines.</w:t>
      </w:r>
    </w:p>
    <w:p w14:paraId="457E44E7" w14:textId="77777777" w:rsidR="00FE2416" w:rsidRPr="00371610" w:rsidRDefault="00FE2416" w:rsidP="000E0E92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"/>
          <w:color w:val="000000"/>
          <w:sz w:val="36"/>
          <w:szCs w:val="36"/>
          <w:lang w:val="en-US"/>
        </w:rPr>
      </w:pPr>
      <w:r w:rsidRPr="00371610">
        <w:rPr>
          <w:rFonts w:asciiTheme="majorHAnsi" w:hAnsiTheme="majorHAnsi" w:cs="Arial"/>
          <w:i/>
          <w:iCs/>
          <w:color w:val="000000"/>
          <w:sz w:val="36"/>
          <w:szCs w:val="36"/>
          <w:lang w:val="en-US"/>
        </w:rPr>
        <w:t xml:space="preserve"> </w:t>
      </w:r>
      <w:r w:rsidRPr="00371610">
        <w:rPr>
          <w:rFonts w:asciiTheme="majorHAnsi" w:hAnsiTheme="majorHAnsi" w:cs="Times"/>
          <w:color w:val="000000"/>
          <w:sz w:val="36"/>
          <w:szCs w:val="36"/>
          <w:lang w:val="en-US"/>
        </w:rPr>
        <w:t> </w:t>
      </w:r>
    </w:p>
    <w:p w14:paraId="1826380C" w14:textId="77777777" w:rsidR="00FE2416" w:rsidRPr="00371610" w:rsidRDefault="00FE2416" w:rsidP="00FE2416">
      <w:pPr>
        <w:rPr>
          <w:rFonts w:asciiTheme="majorHAnsi" w:hAnsiTheme="majorHAnsi"/>
          <w:color w:val="auto"/>
          <w:sz w:val="36"/>
          <w:szCs w:val="36"/>
        </w:rPr>
      </w:pPr>
      <w:bookmarkStart w:id="0" w:name="_GoBack"/>
      <w:bookmarkEnd w:id="0"/>
    </w:p>
    <w:sectPr w:rsidR="00FE2416" w:rsidRPr="00371610" w:rsidSect="00EB20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2B37B4"/>
    <w:multiLevelType w:val="hybridMultilevel"/>
    <w:tmpl w:val="6078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0716"/>
    <w:multiLevelType w:val="hybridMultilevel"/>
    <w:tmpl w:val="277E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16"/>
    <w:rsid w:val="000E0E92"/>
    <w:rsid w:val="00237CA8"/>
    <w:rsid w:val="00371610"/>
    <w:rsid w:val="003D0495"/>
    <w:rsid w:val="009717C0"/>
    <w:rsid w:val="00EB2070"/>
    <w:rsid w:val="00EF67C3"/>
    <w:rsid w:val="00FE2416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A0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346</Words>
  <Characters>1975</Characters>
  <Application>Microsoft Macintosh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Bryant</dc:creator>
  <cp:keywords/>
  <dc:description/>
  <cp:lastModifiedBy>Sandi Bryant</cp:lastModifiedBy>
  <cp:revision>6</cp:revision>
  <dcterms:created xsi:type="dcterms:W3CDTF">2020-06-04T23:54:00Z</dcterms:created>
  <dcterms:modified xsi:type="dcterms:W3CDTF">2020-06-05T00:09:00Z</dcterms:modified>
</cp:coreProperties>
</file>